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-106" w:type="dxa"/>
        <w:tblLook w:val="00A0"/>
      </w:tblPr>
      <w:tblGrid>
        <w:gridCol w:w="9369"/>
      </w:tblGrid>
      <w:tr w:rsidR="00FD6A34" w:rsidRPr="00BB3BEA" w:rsidTr="00402C92">
        <w:trPr>
          <w:trHeight w:val="535"/>
        </w:trPr>
        <w:tc>
          <w:tcPr>
            <w:tcW w:w="9369" w:type="dxa"/>
          </w:tcPr>
          <w:p w:rsidR="00FD6A34" w:rsidRPr="00BB3BEA" w:rsidRDefault="00FD6A34" w:rsidP="00FD6A34">
            <w:pPr>
              <w:spacing w:line="360" w:lineRule="auto"/>
              <w:ind w:left="135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BEA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FD6A34" w:rsidRPr="00391CB9" w:rsidRDefault="00FD6A34" w:rsidP="00FD6A34">
            <w:pPr>
              <w:spacing w:line="360" w:lineRule="auto"/>
              <w:ind w:left="13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B3BEA">
              <w:rPr>
                <w:rFonts w:ascii="Times New Roman" w:hAnsi="Times New Roman" w:cs="Times New Roman"/>
              </w:rPr>
              <w:t xml:space="preserve">риказом </w:t>
            </w:r>
            <w:r w:rsidRPr="00391CB9">
              <w:rPr>
                <w:rFonts w:ascii="Times New Roman" w:hAnsi="Times New Roman" w:cs="Times New Roman"/>
              </w:rPr>
              <w:t xml:space="preserve">от </w:t>
            </w:r>
            <w:r w:rsidRPr="00EC60F9">
              <w:rPr>
                <w:rFonts w:ascii="Times New Roman" w:hAnsi="Times New Roman" w:cs="Times New Roman"/>
                <w:color w:val="auto"/>
              </w:rPr>
              <w:t>01.06.2022 №49/ОД</w:t>
            </w:r>
            <w:r w:rsidRPr="00391CB9">
              <w:rPr>
                <w:rFonts w:ascii="Times New Roman" w:hAnsi="Times New Roman" w:cs="Times New Roman"/>
              </w:rPr>
              <w:t xml:space="preserve"> </w:t>
            </w:r>
          </w:p>
          <w:p w:rsidR="00FD6A34" w:rsidRPr="00BB3BEA" w:rsidRDefault="00FD6A34" w:rsidP="00402C92">
            <w:pPr>
              <w:spacing w:line="360" w:lineRule="auto"/>
              <w:ind w:hanging="36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022D" w:rsidRPr="002A51FA" w:rsidRDefault="0075022D" w:rsidP="007502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1FA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подготовке лиц, </w:t>
      </w:r>
    </w:p>
    <w:p w:rsidR="0075022D" w:rsidRPr="002A51FA" w:rsidRDefault="0075022D" w:rsidP="007502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51FA">
        <w:rPr>
          <w:rFonts w:ascii="Times New Roman" w:hAnsi="Times New Roman" w:cs="Times New Roman"/>
          <w:b/>
          <w:bCs/>
          <w:sz w:val="32"/>
          <w:szCs w:val="32"/>
        </w:rPr>
        <w:t xml:space="preserve">желающих принять на воспитание в свою семью ребенка, </w:t>
      </w:r>
    </w:p>
    <w:p w:rsidR="0075022D" w:rsidRPr="002A51FA" w:rsidRDefault="0075022D" w:rsidP="00750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FA">
        <w:rPr>
          <w:rFonts w:ascii="Times New Roman" w:hAnsi="Times New Roman" w:cs="Times New Roman"/>
          <w:b/>
          <w:bCs/>
          <w:sz w:val="32"/>
          <w:szCs w:val="32"/>
        </w:rPr>
        <w:t>оставшегося без попечения родителей</w:t>
      </w:r>
    </w:p>
    <w:p w:rsidR="0075022D" w:rsidRPr="002A51FA" w:rsidRDefault="0075022D" w:rsidP="00750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2A51FA" w:rsidRDefault="0075022D" w:rsidP="0075022D">
      <w:pPr>
        <w:pStyle w:val="a5"/>
        <w:widowControl/>
        <w:numPr>
          <w:ilvl w:val="0"/>
          <w:numId w:val="19"/>
        </w:numPr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1F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022D" w:rsidRPr="002A51FA" w:rsidRDefault="0075022D" w:rsidP="00750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2A51FA" w:rsidRDefault="0075022D" w:rsidP="0075022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FA">
        <w:rPr>
          <w:rFonts w:ascii="Times New Roman" w:hAnsi="Times New Roman" w:cs="Times New Roman"/>
          <w:sz w:val="28"/>
          <w:szCs w:val="28"/>
        </w:rPr>
        <w:t>1.1. Настоящее Полож</w:t>
      </w:r>
      <w:r w:rsidR="005F5539">
        <w:rPr>
          <w:rFonts w:ascii="Times New Roman" w:hAnsi="Times New Roman" w:cs="Times New Roman"/>
          <w:sz w:val="28"/>
          <w:szCs w:val="28"/>
        </w:rPr>
        <w:t>ение регулирует деятельность Государственного бюджетного учреждения</w:t>
      </w:r>
      <w:r w:rsidRPr="002A51FA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города Сарова» (далее - Учреждение) по подготовке граждан, выразивших желание стать опекунами или попечителями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1FA">
        <w:rPr>
          <w:rFonts w:ascii="Times New Roman" w:hAnsi="Times New Roman" w:cs="Times New Roman"/>
          <w:sz w:val="28"/>
          <w:szCs w:val="28"/>
        </w:rPr>
        <w:t xml:space="preserve"> либо принять детей, оставшихся без попечения родителей, в семью на воспитание в иных установленных семейным законодательством РФ формах. </w:t>
      </w:r>
    </w:p>
    <w:p w:rsidR="0075022D" w:rsidRDefault="0075022D" w:rsidP="0075022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01F11">
        <w:rPr>
          <w:rFonts w:ascii="Times New Roman" w:hAnsi="Times New Roman" w:cs="Times New Roman"/>
          <w:sz w:val="28"/>
          <w:szCs w:val="28"/>
        </w:rPr>
        <w:t xml:space="preserve">Подготовка граждан осуществляется на базе «Школы замещающих родителей» (далее – Школа), </w:t>
      </w:r>
      <w:r>
        <w:rPr>
          <w:rFonts w:ascii="Times New Roman" w:hAnsi="Times New Roman" w:cs="Times New Roman"/>
          <w:sz w:val="28"/>
          <w:szCs w:val="28"/>
        </w:rPr>
        <w:t>действующе</w:t>
      </w:r>
      <w:r w:rsidRPr="00401F11">
        <w:rPr>
          <w:rFonts w:ascii="Times New Roman" w:hAnsi="Times New Roman" w:cs="Times New Roman"/>
          <w:sz w:val="28"/>
          <w:szCs w:val="28"/>
        </w:rPr>
        <w:t>й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2D" w:rsidRDefault="0075022D" w:rsidP="0075022D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8543A">
        <w:rPr>
          <w:rFonts w:ascii="Times New Roman" w:hAnsi="Times New Roman" w:cs="Times New Roman"/>
          <w:sz w:val="28"/>
          <w:szCs w:val="28"/>
        </w:rPr>
        <w:t>Школа не является отдельным структурным подразделением Учреждения.</w:t>
      </w:r>
      <w:r>
        <w:rPr>
          <w:rFonts w:ascii="Times New Roman" w:hAnsi="Times New Roman" w:cs="Times New Roman"/>
          <w:sz w:val="28"/>
          <w:szCs w:val="28"/>
        </w:rPr>
        <w:t>Состав специалистов, осу</w:t>
      </w:r>
      <w:r w:rsidR="005F5539">
        <w:rPr>
          <w:rFonts w:ascii="Times New Roman" w:hAnsi="Times New Roman" w:cs="Times New Roman"/>
          <w:sz w:val="28"/>
          <w:szCs w:val="28"/>
        </w:rPr>
        <w:t>ществляющих подготовку граждан</w:t>
      </w:r>
      <w:r>
        <w:rPr>
          <w:rFonts w:ascii="Times New Roman" w:hAnsi="Times New Roman" w:cs="Times New Roman"/>
          <w:sz w:val="28"/>
          <w:szCs w:val="28"/>
        </w:rPr>
        <w:t>, утверждается приказом директора Учреждения.</w:t>
      </w:r>
    </w:p>
    <w:p w:rsidR="00E1413E" w:rsidRPr="00EC60F9" w:rsidRDefault="0075022D" w:rsidP="00E1413E">
      <w:pPr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60F9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D123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413E" w:rsidRPr="00EC60F9">
        <w:rPr>
          <w:rFonts w:ascii="Times New Roman" w:hAnsi="Times New Roman" w:cs="Times New Roman"/>
          <w:color w:val="auto"/>
          <w:sz w:val="28"/>
          <w:szCs w:val="28"/>
        </w:rPr>
        <w:t xml:space="preserve">В своей деятельности Школа руководствуется </w:t>
      </w:r>
      <w:r w:rsidR="00EC60F9" w:rsidRPr="00EC60F9">
        <w:rPr>
          <w:rFonts w:ascii="Times New Roman" w:hAnsi="Times New Roman" w:cs="Times New Roman"/>
          <w:color w:val="auto"/>
          <w:sz w:val="28"/>
          <w:szCs w:val="28"/>
        </w:rPr>
        <w:t>Гражданским кодексом Российской Федерации</w:t>
      </w:r>
      <w:proofErr w:type="gramStart"/>
      <w:r w:rsidR="00EC60F9" w:rsidRPr="00EC60F9">
        <w:rPr>
          <w:rFonts w:ascii="Times New Roman" w:hAnsi="Times New Roman" w:cs="Times New Roman"/>
          <w:color w:val="auto"/>
          <w:sz w:val="28"/>
          <w:szCs w:val="28"/>
        </w:rPr>
        <w:t>,С</w:t>
      </w:r>
      <w:proofErr w:type="gramEnd"/>
      <w:r w:rsidR="00EC60F9" w:rsidRPr="00EC60F9">
        <w:rPr>
          <w:rFonts w:ascii="Times New Roman" w:hAnsi="Times New Roman" w:cs="Times New Roman"/>
          <w:color w:val="auto"/>
          <w:sz w:val="28"/>
          <w:szCs w:val="28"/>
        </w:rPr>
        <w:t xml:space="preserve">емейным кодексом Российской Федерации, </w:t>
      </w:r>
      <w:r w:rsidR="00EC60F9" w:rsidRPr="00EC60F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Постановлением Правительства </w:t>
      </w:r>
      <w:r w:rsidR="00EC60F9" w:rsidRPr="00EC60F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EC60F9" w:rsidRPr="00EC60F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от 18.05.2009 № 423  «Об отдельных вопросах осуществления опеки и попечительства в отношении несовершеннолетних граждан»</w:t>
      </w:r>
      <w:r w:rsidR="00E1413E" w:rsidRPr="00EC60F9">
        <w:rPr>
          <w:rFonts w:ascii="Times New Roman" w:hAnsi="Times New Roman" w:cs="Times New Roman"/>
          <w:color w:val="auto"/>
          <w:sz w:val="28"/>
          <w:szCs w:val="28"/>
        </w:rPr>
        <w:t>, Федеральными законами и законодательством Нижегородской области в сфере обеспечения прав детей-сирот и детей, оставшихся без попечения родителей, Уставом ГБУ «ЦСПСД города Сарова», договором от 29.12.2011 №01-05/21 «О передаче некоторых отдельных государственных полномочий органов опеки и попечительства Администрации города Сарова», настоящим положением</w:t>
      </w:r>
      <w:r w:rsidR="00EC60F9" w:rsidRPr="00EC60F9">
        <w:rPr>
          <w:rFonts w:ascii="Times New Roman" w:hAnsi="Times New Roman" w:cs="Times New Roman"/>
          <w:color w:val="auto"/>
          <w:sz w:val="28"/>
          <w:szCs w:val="28"/>
        </w:rPr>
        <w:t xml:space="preserve"> и иными нормативными актами</w:t>
      </w:r>
      <w:r w:rsidR="00E1413E" w:rsidRPr="00EC60F9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74788" w:rsidRPr="00A8539D" w:rsidRDefault="0075022D" w:rsidP="00374788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1.5. </w:t>
      </w:r>
      <w:r w:rsidR="00374788" w:rsidRPr="00A8539D">
        <w:rPr>
          <w:rFonts w:ascii="Times New Roman" w:hAnsi="Times New Roman"/>
          <w:color w:val="auto"/>
          <w:sz w:val="28"/>
          <w:szCs w:val="28"/>
        </w:rPr>
        <w:t>Информирование граждан об организации, осуществляющей подготовку, месте ее расположения, контактных данных и режиме работы, программе подготовки, расписании занятий осуществляется посредством размещения указанной информации на информационных стендах Учреждения, на официальных сайтах органа опеки и попечительства и Учреждения в информационно-телекоммуникационной сети «Интернет», в средствах массовой информации, а также непосредственно работниками органов опеки и попечительства и Учреждения на личном приеме, по телефону, по электронной почте.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Pr="000028C4">
        <w:rPr>
          <w:rFonts w:ascii="Times New Roman" w:hAnsi="Times New Roman" w:cs="Times New Roman"/>
          <w:sz w:val="28"/>
          <w:szCs w:val="28"/>
        </w:rPr>
        <w:t>К категории граждан, имеющих право на прохождение подготовки в Школе, отн</w:t>
      </w:r>
      <w:r>
        <w:rPr>
          <w:rFonts w:ascii="Times New Roman" w:hAnsi="Times New Roman" w:cs="Times New Roman"/>
          <w:sz w:val="28"/>
          <w:szCs w:val="28"/>
        </w:rPr>
        <w:t>осятся совершеннолетние лица</w:t>
      </w:r>
      <w:r w:rsidRPr="000028C4">
        <w:rPr>
          <w:rFonts w:ascii="Times New Roman" w:hAnsi="Times New Roman" w:cs="Times New Roman"/>
          <w:sz w:val="28"/>
          <w:szCs w:val="28"/>
        </w:rPr>
        <w:t xml:space="preserve">, </w:t>
      </w:r>
      <w:r w:rsidRPr="00C459B7">
        <w:rPr>
          <w:rFonts w:ascii="Times New Roman" w:hAnsi="Times New Roman" w:cs="Times New Roman"/>
          <w:sz w:val="28"/>
          <w:szCs w:val="28"/>
        </w:rPr>
        <w:t>желающие  принять на воспитание в свою семью ребенка, оставшегося без попечения родителей,</w:t>
      </w:r>
      <w:r w:rsidRPr="000028C4">
        <w:rPr>
          <w:rFonts w:ascii="Times New Roman" w:hAnsi="Times New Roman" w:cs="Times New Roman"/>
          <w:sz w:val="28"/>
          <w:szCs w:val="28"/>
        </w:rPr>
        <w:t xml:space="preserve">и подавшие </w:t>
      </w:r>
      <w:r w:rsidRPr="00C459B7">
        <w:rPr>
          <w:rFonts w:ascii="Times New Roman" w:hAnsi="Times New Roman" w:cs="Times New Roman"/>
          <w:sz w:val="28"/>
          <w:szCs w:val="28"/>
        </w:rPr>
        <w:t>заявление гражданина, желающего принять на воспитание в свою семью ребенка, оставшегося без попечения родителей, для прохождения подготовки в «Школе замещающих родителей»</w:t>
      </w:r>
      <w:r w:rsidRPr="000028C4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B62">
        <w:rPr>
          <w:rFonts w:ascii="Times New Roman" w:hAnsi="Times New Roman" w:cs="Times New Roman"/>
          <w:sz w:val="28"/>
          <w:szCs w:val="28"/>
        </w:rPr>
        <w:t xml:space="preserve">. Подготовка Заявителей осуществляется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75022D" w:rsidRPr="00A054E3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Заявитель имеет право отказаться от </w:t>
      </w:r>
      <w:r w:rsidRPr="00C459B7">
        <w:rPr>
          <w:rFonts w:ascii="Times New Roman" w:hAnsi="Times New Roman" w:cs="Times New Roman"/>
          <w:sz w:val="28"/>
          <w:szCs w:val="28"/>
        </w:rPr>
        <w:t xml:space="preserve">прохождения подготовки лиц, </w:t>
      </w:r>
      <w:r w:rsidRPr="00C459B7">
        <w:rPr>
          <w:rFonts w:ascii="Times New Roman" w:hAnsi="Times New Roman" w:cs="Times New Roman"/>
          <w:sz w:val="28"/>
          <w:szCs w:val="28"/>
        </w:rPr>
        <w:lastRenderedPageBreak/>
        <w:t>желающих принять на воспитание в свою семью ребенка, оставшегося без попечения родителей. Отказ оформляется письменным заявлением</w:t>
      </w:r>
      <w:r>
        <w:rPr>
          <w:rFonts w:ascii="Times New Roman" w:hAnsi="Times New Roman" w:cs="Times New Roman"/>
          <w:sz w:val="28"/>
          <w:szCs w:val="28"/>
        </w:rPr>
        <w:t xml:space="preserve"> на имя директора Учреждения. При этом Заявителю разъясняются возможные последствия принятого им решения.</w:t>
      </w:r>
    </w:p>
    <w:p w:rsidR="0075022D" w:rsidRPr="00C459B7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6B62">
        <w:rPr>
          <w:rFonts w:ascii="Times New Roman" w:hAnsi="Times New Roman" w:cs="Times New Roman"/>
          <w:sz w:val="28"/>
          <w:szCs w:val="28"/>
        </w:rPr>
        <w:t>. Конечным результатом подготовки Заявителей является выдача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459B7">
        <w:rPr>
          <w:rFonts w:ascii="Times New Roman" w:hAnsi="Times New Roman" w:cs="Times New Roman"/>
          <w:sz w:val="28"/>
          <w:szCs w:val="28"/>
        </w:rPr>
        <w:t>отказ в выдаче свидетельства</w:t>
      </w:r>
      <w:r w:rsidRPr="00F56B62">
        <w:rPr>
          <w:rFonts w:ascii="Times New Roman" w:hAnsi="Times New Roman" w:cs="Times New Roman"/>
          <w:sz w:val="28"/>
          <w:szCs w:val="28"/>
        </w:rPr>
        <w:t xml:space="preserve"> о прохождении подготовки </w:t>
      </w:r>
      <w:r w:rsidRPr="00C459B7">
        <w:rPr>
          <w:rFonts w:ascii="Times New Roman" w:hAnsi="Times New Roman" w:cs="Times New Roman"/>
          <w:sz w:val="28"/>
          <w:szCs w:val="28"/>
        </w:rPr>
        <w:t>лиц, жела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C459B7">
        <w:rPr>
          <w:rFonts w:ascii="Times New Roman" w:hAnsi="Times New Roman" w:cs="Times New Roman"/>
          <w:sz w:val="28"/>
          <w:szCs w:val="28"/>
        </w:rPr>
        <w:t xml:space="preserve">  принять на воспитание в свою семью ребенка, оставшегося без попечения родителей,на территории Российской Федерации.</w:t>
      </w:r>
    </w:p>
    <w:p w:rsidR="0075022D" w:rsidRPr="00F56B62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2D" w:rsidRDefault="0075022D" w:rsidP="00750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41E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1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341E3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Школы </w:t>
      </w:r>
    </w:p>
    <w:p w:rsidR="0075022D" w:rsidRDefault="0075022D" w:rsidP="00750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приема, комплектования групп и уведомления Заявителей</w:t>
      </w:r>
    </w:p>
    <w:p w:rsidR="0075022D" w:rsidRPr="00175ECB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F8543A">
        <w:rPr>
          <w:rFonts w:ascii="Times New Roman" w:hAnsi="Times New Roman" w:cs="Times New Roman"/>
          <w:sz w:val="28"/>
          <w:szCs w:val="28"/>
        </w:rPr>
        <w:t>Гражданин при подаче заявления предъявляет паспорт или иной документ, удостоверяющий его личность.</w:t>
      </w:r>
    </w:p>
    <w:p w:rsidR="0075022D" w:rsidRPr="007317AA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обратившемся Заявителе заносится </w:t>
      </w:r>
      <w:r w:rsidRPr="007317AA">
        <w:rPr>
          <w:rFonts w:ascii="Times New Roman" w:hAnsi="Times New Roman" w:cs="Times New Roman"/>
          <w:sz w:val="28"/>
          <w:szCs w:val="28"/>
        </w:rPr>
        <w:t xml:space="preserve">в журнал регистрации личных заявлений граждан, желающих принять на воспитание в свою семью ребенка, оставшегося без попечения родителей. 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E9226C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 xml:space="preserve">ь заранее уведомляется о дате, </w:t>
      </w:r>
      <w:r w:rsidRPr="00E9226C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E9226C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75022D" w:rsidRPr="00175ECB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CB">
        <w:rPr>
          <w:rFonts w:ascii="Times New Roman" w:hAnsi="Times New Roman" w:cs="Times New Roman"/>
          <w:sz w:val="28"/>
          <w:szCs w:val="28"/>
        </w:rPr>
        <w:t>2.1.3. Период ожидания Заявителями начала проведения подготовки не должен превышать тридцати календарных дней.</w:t>
      </w:r>
    </w:p>
    <w:p w:rsidR="0075022D" w:rsidRPr="00175ECB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CB">
        <w:rPr>
          <w:rFonts w:ascii="Times New Roman" w:hAnsi="Times New Roman" w:cs="Times New Roman"/>
          <w:sz w:val="28"/>
          <w:szCs w:val="28"/>
        </w:rPr>
        <w:t>2.1.4.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разрабатывается и утверждается индивидуальный план подготовки.</w:t>
      </w:r>
    </w:p>
    <w:p w:rsidR="0075022D" w:rsidRPr="007317AA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E9226C">
        <w:rPr>
          <w:rFonts w:ascii="Times New Roman" w:hAnsi="Times New Roman" w:cs="Times New Roman"/>
          <w:sz w:val="28"/>
          <w:szCs w:val="28"/>
        </w:rPr>
        <w:t xml:space="preserve"> Зачисление Заявителейдля прохождения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26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9226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26C">
        <w:rPr>
          <w:rFonts w:ascii="Times New Roman" w:hAnsi="Times New Roman" w:cs="Times New Roman"/>
          <w:sz w:val="28"/>
          <w:szCs w:val="28"/>
        </w:rPr>
        <w:t xml:space="preserve"> проведения занятий, </w:t>
      </w:r>
      <w:r>
        <w:rPr>
          <w:rFonts w:ascii="Times New Roman" w:hAnsi="Times New Roman" w:cs="Times New Roman"/>
          <w:sz w:val="28"/>
          <w:szCs w:val="28"/>
        </w:rPr>
        <w:t xml:space="preserve">список лиц, </w:t>
      </w:r>
      <w:r w:rsidRPr="00E9226C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9226C">
        <w:rPr>
          <w:rFonts w:ascii="Times New Roman" w:hAnsi="Times New Roman" w:cs="Times New Roman"/>
          <w:sz w:val="28"/>
          <w:szCs w:val="28"/>
        </w:rPr>
        <w:t>за ор</w:t>
      </w:r>
      <w:r>
        <w:rPr>
          <w:rFonts w:ascii="Times New Roman" w:hAnsi="Times New Roman" w:cs="Times New Roman"/>
          <w:sz w:val="28"/>
          <w:szCs w:val="28"/>
        </w:rPr>
        <w:t xml:space="preserve">ганизацию подготовки утверждается </w:t>
      </w:r>
      <w:r w:rsidRPr="00E9226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директора Учреждения</w:t>
      </w:r>
      <w:r w:rsidRPr="00E92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22D" w:rsidRPr="00E15542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542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Организация подготовки Заявителей </w:t>
      </w:r>
    </w:p>
    <w:p w:rsidR="0075022D" w:rsidRPr="00223B23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 xml:space="preserve">2.2.1. Подготовка Заявителей осуществляется в соответствии с </w:t>
      </w:r>
      <w:r w:rsidRPr="002A51FA">
        <w:rPr>
          <w:rFonts w:ascii="Times New Roman" w:hAnsi="Times New Roman" w:cs="Times New Roman"/>
          <w:sz w:val="28"/>
          <w:szCs w:val="28"/>
        </w:rPr>
        <w:t>утвержденной приказом министерства образования Нижегородской области и министерства социальной политики Нижегородской области  от 09.04.2013 №931/352 «П</w:t>
      </w:r>
      <w:r w:rsidRPr="008C6B70">
        <w:rPr>
          <w:rFonts w:ascii="Times New Roman" w:hAnsi="Times New Roman" w:cs="Times New Roman"/>
          <w:sz w:val="28"/>
          <w:szCs w:val="28"/>
        </w:rPr>
        <w:t>рограммой</w:t>
      </w:r>
      <w:r w:rsidRPr="00C459B7">
        <w:rPr>
          <w:rFonts w:ascii="Times New Roman" w:hAnsi="Times New Roman" w:cs="Times New Roman"/>
          <w:sz w:val="28"/>
          <w:szCs w:val="28"/>
        </w:rPr>
        <w:t>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Pr="00223B23">
        <w:rPr>
          <w:rFonts w:ascii="Times New Roman" w:hAnsi="Times New Roman" w:cs="Times New Roman"/>
          <w:sz w:val="28"/>
          <w:szCs w:val="28"/>
        </w:rPr>
        <w:t>в объеме 80 академических часов, из них 58 академических часов обязательных лекций, семинаров-тренингов, индивидуального собеседования, итогового тестирования и 22 академических часа индивидуального консультирования, дополнительных лекций и семинаров-тренингов по желанию Заявителей.</w:t>
      </w:r>
    </w:p>
    <w:p w:rsidR="00A8539D" w:rsidRDefault="0075022D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B23">
        <w:rPr>
          <w:rFonts w:ascii="Times New Roman" w:hAnsi="Times New Roman" w:cs="Times New Roman"/>
          <w:sz w:val="28"/>
          <w:szCs w:val="28"/>
        </w:rPr>
        <w:t xml:space="preserve">2.2.2. Психологическое обследование Заявителей, а также 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консультирование, дополнительные лекции и семинары-тренинги в процессе подготовки проводятся только с их письменного согласия. </w:t>
      </w:r>
    </w:p>
    <w:p w:rsidR="00A8539D" w:rsidRDefault="00C2154B" w:rsidP="0075022D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8539D">
        <w:rPr>
          <w:rFonts w:ascii="Times New Roman" w:hAnsi="Times New Roman"/>
          <w:color w:val="auto"/>
          <w:sz w:val="28"/>
          <w:szCs w:val="28"/>
        </w:rPr>
        <w:t xml:space="preserve">Учреждение обеспечивает сохранность и конфиденциальность при проведении диагностического обследования и хранении его результатов. Результаты психологического обследования передаются гражданину лично. </w:t>
      </w:r>
    </w:p>
    <w:p w:rsidR="0075022D" w:rsidRPr="00223B23" w:rsidRDefault="00A8539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орган опеки и</w:t>
      </w:r>
      <w:r w:rsidRPr="00223B23">
        <w:rPr>
          <w:rFonts w:ascii="Times New Roman" w:hAnsi="Times New Roman" w:cs="Times New Roman"/>
          <w:sz w:val="28"/>
          <w:szCs w:val="28"/>
        </w:rPr>
        <w:t xml:space="preserve"> попечительства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5022D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езультаты психологического обследования направляются </w:t>
      </w:r>
      <w:r w:rsidR="0075022D" w:rsidRPr="00223B23">
        <w:rPr>
          <w:rFonts w:ascii="Times New Roman" w:hAnsi="Times New Roman" w:cs="Times New Roman"/>
          <w:sz w:val="28"/>
          <w:szCs w:val="28"/>
        </w:rPr>
        <w:t>только с письменного согласия гражданина.</w:t>
      </w:r>
    </w:p>
    <w:p w:rsidR="001C19D6" w:rsidRDefault="001C19D6" w:rsidP="001C19D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2.2.3. Программа </w:t>
      </w:r>
      <w:r w:rsidRPr="00E9226C">
        <w:rPr>
          <w:rFonts w:ascii="Times New Roman" w:hAnsi="Times New Roman"/>
          <w:sz w:val="28"/>
          <w:szCs w:val="28"/>
        </w:rPr>
        <w:t>осваивается по очной форме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C19D6" w:rsidRPr="00A8539D" w:rsidRDefault="001C19D6" w:rsidP="001C19D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8539D">
        <w:rPr>
          <w:rFonts w:ascii="Times New Roman" w:hAnsi="Times New Roman"/>
          <w:color w:val="auto"/>
          <w:sz w:val="28"/>
          <w:szCs w:val="28"/>
        </w:rPr>
        <w:tab/>
      </w:r>
      <w:r w:rsidRPr="00A8539D">
        <w:rPr>
          <w:rFonts w:ascii="Times New Roman" w:hAnsi="Times New Roman"/>
          <w:color w:val="auto"/>
          <w:sz w:val="28"/>
          <w:szCs w:val="28"/>
        </w:rPr>
        <w:tab/>
        <w:t xml:space="preserve">В </w:t>
      </w:r>
      <w:r w:rsidR="00A8539D" w:rsidRPr="00A8539D">
        <w:rPr>
          <w:rFonts w:ascii="Times New Roman" w:hAnsi="Times New Roman"/>
          <w:color w:val="auto"/>
          <w:sz w:val="28"/>
          <w:szCs w:val="28"/>
        </w:rPr>
        <w:t xml:space="preserve">исключительных случаях (таких как </w:t>
      </w:r>
      <w:r w:rsidRPr="00A8539D">
        <w:rPr>
          <w:rFonts w:ascii="Times New Roman" w:hAnsi="Times New Roman"/>
          <w:color w:val="auto"/>
          <w:sz w:val="28"/>
          <w:szCs w:val="28"/>
        </w:rPr>
        <w:t>пандеми</w:t>
      </w:r>
      <w:r w:rsidR="00A8539D">
        <w:rPr>
          <w:rFonts w:ascii="Times New Roman" w:hAnsi="Times New Roman"/>
          <w:color w:val="auto"/>
          <w:sz w:val="28"/>
          <w:szCs w:val="28"/>
        </w:rPr>
        <w:t>я</w:t>
      </w:r>
      <w:r w:rsidRPr="00A8539D">
        <w:rPr>
          <w:rFonts w:ascii="Times New Roman" w:hAnsi="Times New Roman"/>
          <w:color w:val="auto"/>
          <w:sz w:val="28"/>
          <w:szCs w:val="28"/>
        </w:rPr>
        <w:t xml:space="preserve"> коронавирусной инфекции (</w:t>
      </w:r>
      <w:r w:rsidRPr="00A8539D">
        <w:rPr>
          <w:rFonts w:ascii="Times New Roman" w:hAnsi="Times New Roman"/>
          <w:color w:val="auto"/>
          <w:sz w:val="28"/>
          <w:szCs w:val="28"/>
          <w:lang w:val="en-US"/>
        </w:rPr>
        <w:t>COVID</w:t>
      </w:r>
      <w:r w:rsidRPr="00A8539D">
        <w:rPr>
          <w:rFonts w:ascii="Times New Roman" w:hAnsi="Times New Roman"/>
          <w:color w:val="auto"/>
          <w:sz w:val="28"/>
          <w:szCs w:val="28"/>
        </w:rPr>
        <w:t xml:space="preserve"> – 19)</w:t>
      </w:r>
      <w:r w:rsidR="00A8539D">
        <w:rPr>
          <w:rFonts w:ascii="Times New Roman" w:hAnsi="Times New Roman"/>
          <w:color w:val="auto"/>
          <w:sz w:val="28"/>
          <w:szCs w:val="28"/>
        </w:rPr>
        <w:t>)</w:t>
      </w:r>
      <w:r w:rsidRPr="00A8539D">
        <w:rPr>
          <w:rFonts w:ascii="Times New Roman" w:hAnsi="Times New Roman"/>
          <w:color w:val="auto"/>
          <w:sz w:val="28"/>
          <w:szCs w:val="28"/>
        </w:rPr>
        <w:t xml:space="preserve"> при проведении подготовки допускается использование дистанционных методов.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E35555">
        <w:rPr>
          <w:rFonts w:ascii="Times New Roman" w:hAnsi="Times New Roman" w:cs="Times New Roman"/>
          <w:sz w:val="28"/>
          <w:szCs w:val="28"/>
        </w:rPr>
        <w:t xml:space="preserve">. Период прохождения подготовки должен составлять не менее 5 календарных дней и не более 180 календарных дней с даты начала занятий. 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2.2.5.Графики проведения занятий устанавливаются с учетом возможности прохождения подготовки в удобное для Заявителей время, в том числе в вечернее время, в выходные и нерабочие праздничные дни и утверждаются приказом директора Учреждения. 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38">
        <w:rPr>
          <w:rFonts w:ascii="Times New Roman" w:hAnsi="Times New Roman" w:cs="Times New Roman"/>
          <w:sz w:val="28"/>
          <w:szCs w:val="28"/>
        </w:rPr>
        <w:t>Графики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в группах согласовываются с членами групп в устной форме.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55">
        <w:rPr>
          <w:rFonts w:ascii="Times New Roman" w:hAnsi="Times New Roman" w:cs="Times New Roman"/>
          <w:sz w:val="28"/>
          <w:szCs w:val="28"/>
        </w:rPr>
        <w:t>2.2.6. Каждой группе присваивается порядковый номер.</w:t>
      </w:r>
    </w:p>
    <w:p w:rsidR="0075022D" w:rsidRPr="00312513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13">
        <w:rPr>
          <w:rFonts w:ascii="Times New Roman" w:hAnsi="Times New Roman" w:cs="Times New Roman"/>
          <w:b/>
          <w:bCs/>
          <w:sz w:val="28"/>
          <w:szCs w:val="28"/>
        </w:rPr>
        <w:t>2.3. Подведение итогов освоения курса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Заявителей</w:t>
      </w:r>
    </w:p>
    <w:p w:rsidR="0075022D" w:rsidRPr="00312513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>2.3.1. Форма итогового контроля прохождения подготовки – собеседование.</w:t>
      </w:r>
    </w:p>
    <w:p w:rsidR="0075022D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" w:hAnsi="Times New Roman" w:cs="Times New Roman"/>
          <w:sz w:val="28"/>
          <w:szCs w:val="28"/>
        </w:rPr>
        <w:t xml:space="preserve">К прохождению собеседования допускаются граждане, посетившие не менее 70% от общего количества занятий. Списки граждан, допущенных </w:t>
      </w:r>
      <w:r w:rsidRPr="00BC0110">
        <w:rPr>
          <w:rFonts w:ascii="Times New Roman" w:hAnsi="Times New Roman" w:cs="Times New Roman"/>
          <w:sz w:val="28"/>
          <w:szCs w:val="28"/>
        </w:rPr>
        <w:t>и не допущенных к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собеседованию, утверждаются приказом директора Учреждения.</w:t>
      </w:r>
    </w:p>
    <w:p w:rsidR="0075022D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2.3.3. Для проведения итогового собеседования формируется комиссия в составе не менее 3 человек, при этом количество членов комиссии должно быть нечетным. </w:t>
      </w:r>
    </w:p>
    <w:p w:rsidR="0075022D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75022D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>сектора по охране прав детей Департамента образования Администрации города Сарова,</w:t>
      </w:r>
      <w:r w:rsidR="00C7758D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</w:t>
      </w:r>
      <w:r w:rsidR="00A8539D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казненного </w:t>
      </w:r>
      <w:r w:rsidR="00C7758D" w:rsidRPr="00A8539D">
        <w:rPr>
          <w:rFonts w:ascii="Times New Roman" w:hAnsi="Times New Roman" w:cs="Times New Roman"/>
          <w:color w:val="auto"/>
          <w:sz w:val="28"/>
          <w:szCs w:val="28"/>
        </w:rPr>
        <w:t>учреждения Нижегородской области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«Управление социальной защиты населения города Саров»,</w:t>
      </w:r>
      <w:r w:rsidR="00C7758D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а также специалисты государственного бюджетного учреждения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«Центр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помощи семье и детям</w:t>
      </w:r>
      <w:r w:rsidRPr="00312513">
        <w:rPr>
          <w:rFonts w:ascii="Times New Roman" w:hAnsi="Times New Roman" w:cs="Times New Roman"/>
          <w:sz w:val="28"/>
          <w:szCs w:val="28"/>
        </w:rPr>
        <w:t xml:space="preserve"> города Сарова». </w:t>
      </w:r>
    </w:p>
    <w:p w:rsidR="0075022D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комиссии, назначаемый из числа ее членов. Председатель комиссии организует работу комиссии. </w:t>
      </w:r>
    </w:p>
    <w:p w:rsidR="0075022D" w:rsidRPr="00312513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13">
        <w:rPr>
          <w:rFonts w:ascii="Times New Roman" w:hAnsi="Times New Roman" w:cs="Times New Roman"/>
          <w:sz w:val="28"/>
          <w:szCs w:val="28"/>
        </w:rPr>
        <w:t xml:space="preserve">Состав комиссии, а также график работы утверждается приказом директора Учреждения. </w:t>
      </w:r>
    </w:p>
    <w:p w:rsidR="0075022D" w:rsidRPr="00C86374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 xml:space="preserve">2.3.4. Основные функции комиссии: </w:t>
      </w:r>
    </w:p>
    <w:p w:rsidR="0075022D" w:rsidRDefault="0075022D" w:rsidP="0075022D">
      <w:pPr>
        <w:widowControl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>оценка степени усвоения курса подготовки согласно темам учебно-тематич</w:t>
      </w:r>
      <w:r w:rsidRPr="00183C5B">
        <w:rPr>
          <w:rFonts w:ascii="Times New Roman" w:hAnsi="Times New Roman" w:cs="Times New Roman"/>
          <w:sz w:val="28"/>
          <w:szCs w:val="28"/>
        </w:rPr>
        <w:t xml:space="preserve">еского плана </w:t>
      </w:r>
      <w:r w:rsidRPr="00DE1C65">
        <w:rPr>
          <w:rFonts w:ascii="Times New Roman" w:hAnsi="Times New Roman" w:cs="Times New Roman"/>
          <w:sz w:val="28"/>
          <w:szCs w:val="28"/>
        </w:rPr>
        <w:t>Программы;</w:t>
      </w:r>
    </w:p>
    <w:p w:rsidR="0075022D" w:rsidRPr="00157DBE" w:rsidRDefault="0075022D" w:rsidP="0075022D">
      <w:pPr>
        <w:widowControl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BE">
        <w:rPr>
          <w:rFonts w:ascii="Times New Roman" w:hAnsi="Times New Roman" w:cs="Times New Roman"/>
          <w:sz w:val="28"/>
          <w:szCs w:val="28"/>
        </w:rPr>
        <w:t xml:space="preserve">принятие решения о выдаче/отказе в выдачегражданину свидетельствао прохождении подготовки лиц, желающих  принять на воспитание в свою семью ребенка, оставшегося без попечения родителей,на территории Российской Федерации. </w:t>
      </w:r>
    </w:p>
    <w:p w:rsidR="0075022D" w:rsidRPr="00C86374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>2.3.5. Члены комиссии обладают равными правами при принятии решений.</w:t>
      </w:r>
    </w:p>
    <w:p w:rsidR="0075022D" w:rsidRPr="00C86374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74">
        <w:rPr>
          <w:rFonts w:ascii="Times New Roman" w:hAnsi="Times New Roman" w:cs="Times New Roman"/>
          <w:sz w:val="28"/>
          <w:szCs w:val="28"/>
        </w:rPr>
        <w:t>2.3.6. Комиссия может принимать одно из следующих решений:</w:t>
      </w:r>
    </w:p>
    <w:p w:rsidR="0075022D" w:rsidRPr="00C86374" w:rsidRDefault="0075022D" w:rsidP="0075022D">
      <w:pPr>
        <w:widowControl/>
        <w:numPr>
          <w:ilvl w:val="0"/>
          <w:numId w:val="21"/>
        </w:numPr>
        <w:autoSpaceDE w:val="0"/>
        <w:autoSpaceDN w:val="0"/>
        <w:adjustRightInd w:val="0"/>
        <w:ind w:left="880" w:hanging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6374">
        <w:rPr>
          <w:rFonts w:ascii="Times New Roman" w:hAnsi="Times New Roman" w:cs="Times New Roman"/>
          <w:sz w:val="28"/>
          <w:szCs w:val="28"/>
        </w:rPr>
        <w:t>ыдать свидетельство о прохождении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22D" w:rsidRPr="00C86374" w:rsidRDefault="0075022D" w:rsidP="0075022D">
      <w:pPr>
        <w:widowControl/>
        <w:numPr>
          <w:ilvl w:val="0"/>
          <w:numId w:val="21"/>
        </w:numPr>
        <w:autoSpaceDE w:val="0"/>
        <w:autoSpaceDN w:val="0"/>
        <w:adjustRightInd w:val="0"/>
        <w:ind w:left="880" w:hanging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6374">
        <w:rPr>
          <w:rFonts w:ascii="Times New Roman" w:hAnsi="Times New Roman" w:cs="Times New Roman"/>
          <w:sz w:val="28"/>
          <w:szCs w:val="28"/>
        </w:rPr>
        <w:t>тказать в выдаче свидетельства о прохождении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2D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B7">
        <w:rPr>
          <w:rFonts w:ascii="Times New Roman" w:hAnsi="Times New Roman" w:cs="Times New Roman"/>
          <w:sz w:val="28"/>
          <w:szCs w:val="28"/>
        </w:rPr>
        <w:t xml:space="preserve">2.3.7. Результаты собеседования оформляются протоколом. Протокол </w:t>
      </w:r>
      <w:r w:rsidRPr="004855B7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председателем и членами комиссии.</w:t>
      </w:r>
    </w:p>
    <w:p w:rsidR="0075022D" w:rsidRPr="004855B7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5B7">
        <w:rPr>
          <w:rFonts w:ascii="Times New Roman" w:hAnsi="Times New Roman" w:cs="Times New Roman"/>
          <w:sz w:val="28"/>
          <w:szCs w:val="28"/>
        </w:rPr>
        <w:t>На основании решения комиссии издается приказ директора Учреждения о выдаче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5B7">
        <w:rPr>
          <w:rFonts w:ascii="Times New Roman" w:hAnsi="Times New Roman" w:cs="Times New Roman"/>
          <w:sz w:val="28"/>
          <w:szCs w:val="28"/>
        </w:rPr>
        <w:t xml:space="preserve"> о прохождении подготовки, либо об отказе в выдаче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5B7">
        <w:rPr>
          <w:rFonts w:ascii="Times New Roman" w:hAnsi="Times New Roman" w:cs="Times New Roman"/>
          <w:sz w:val="28"/>
          <w:szCs w:val="28"/>
        </w:rPr>
        <w:t xml:space="preserve"> о прохождении подготовки.</w:t>
      </w:r>
    </w:p>
    <w:p w:rsidR="0075022D" w:rsidRPr="00183C5B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5B">
        <w:rPr>
          <w:rFonts w:ascii="Times New Roman" w:hAnsi="Times New Roman" w:cs="Times New Roman"/>
          <w:sz w:val="28"/>
          <w:szCs w:val="28"/>
        </w:rPr>
        <w:t>2.3.8. Обжалование.</w:t>
      </w:r>
    </w:p>
    <w:p w:rsidR="0075022D" w:rsidRPr="00183C5B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5B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лиц, осуществляющих подготовку Заявителей, решение, принятое по результатам рассмотрения его обращения, вышестоящему должностному лицу и (или) в судебном порядке.</w:t>
      </w:r>
    </w:p>
    <w:p w:rsidR="0075022D" w:rsidRPr="00183C5B" w:rsidRDefault="0075022D" w:rsidP="00750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5B">
        <w:rPr>
          <w:rFonts w:ascii="Times New Roman" w:hAnsi="Times New Roman" w:cs="Times New Roman"/>
          <w:sz w:val="28"/>
          <w:szCs w:val="28"/>
        </w:rPr>
        <w:t>Срок рассмотрения письменной жалобы не должен превышать 30 дней со дня ее регистрации в вышестоящей организации.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Выдача свидетельства о прохождении подготовки Заявителей</w:t>
      </w:r>
    </w:p>
    <w:p w:rsidR="0075022D" w:rsidRPr="00E35555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35555">
        <w:rPr>
          <w:rFonts w:ascii="Times New Roman" w:hAnsi="Times New Roman" w:cs="Times New Roman"/>
          <w:sz w:val="28"/>
          <w:szCs w:val="28"/>
        </w:rPr>
        <w:t>.1. По окончании прохождения подготовки не позднее 3 рабочих дней с момента ее завершения гражданину лично выдается свидетельство установленной формы.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E9226C">
        <w:rPr>
          <w:rFonts w:ascii="Times New Roman" w:hAnsi="Times New Roman" w:cs="Times New Roman"/>
          <w:sz w:val="28"/>
          <w:szCs w:val="28"/>
        </w:rPr>
        <w:t xml:space="preserve">Свидетельство подписывается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E9226C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неограничен. 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9226C">
        <w:rPr>
          <w:rFonts w:ascii="Times New Roman" w:hAnsi="Times New Roman" w:cs="Times New Roman"/>
          <w:b/>
          <w:bCs/>
          <w:sz w:val="28"/>
          <w:szCs w:val="28"/>
        </w:rPr>
        <w:t>Внесение записи в реестр выдачи свидетельств о прохождении подготовки Заявителей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E9226C">
        <w:rPr>
          <w:rFonts w:ascii="Times New Roman" w:hAnsi="Times New Roman" w:cs="Times New Roman"/>
          <w:sz w:val="28"/>
          <w:szCs w:val="28"/>
        </w:rPr>
        <w:t xml:space="preserve">Выданное свидетельство регистрируется в </w:t>
      </w:r>
      <w:r w:rsidRPr="001A2DDE">
        <w:rPr>
          <w:rFonts w:ascii="Times New Roman" w:hAnsi="Times New Roman" w:cs="Times New Roman"/>
          <w:sz w:val="28"/>
          <w:szCs w:val="28"/>
        </w:rPr>
        <w:t>реестре учета выданных свидетельств о прохождении подготовки лиц, жела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C459B7">
        <w:rPr>
          <w:rFonts w:ascii="Times New Roman" w:hAnsi="Times New Roman" w:cs="Times New Roman"/>
          <w:sz w:val="28"/>
          <w:szCs w:val="28"/>
        </w:rPr>
        <w:t xml:space="preserve">  принять на воспитание в свою семью ребенка, оставшегося без попечения родителей,на территории Российской Федерации</w:t>
      </w:r>
      <w:r w:rsidRPr="00E9226C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E9226C">
        <w:rPr>
          <w:rFonts w:ascii="Times New Roman" w:hAnsi="Times New Roman" w:cs="Times New Roman"/>
          <w:sz w:val="28"/>
          <w:szCs w:val="28"/>
        </w:rPr>
        <w:t xml:space="preserve">Реестрведется в пронумерованной и прошнурованной книге, скрепленной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</w:p>
    <w:p w:rsidR="0075022D" w:rsidRPr="00964BA4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964BA4">
        <w:rPr>
          <w:rFonts w:ascii="Times New Roman" w:hAnsi="Times New Roman" w:cs="Times New Roman"/>
          <w:b/>
          <w:bCs/>
          <w:sz w:val="28"/>
          <w:szCs w:val="28"/>
        </w:rPr>
        <w:t xml:space="preserve">Отказ в выдаче свидетельства о прохождении подготовки Заявителей </w:t>
      </w:r>
    </w:p>
    <w:p w:rsidR="0075022D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Основанием для отказа в выдаче свидетельства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итогового собеседования.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E9226C">
        <w:rPr>
          <w:rFonts w:ascii="Times New Roman" w:hAnsi="Times New Roman" w:cs="Times New Roman"/>
          <w:sz w:val="28"/>
          <w:szCs w:val="28"/>
        </w:rPr>
        <w:t>О принятом решении об отказе в выдаче свидетельства Заявителю сообщается в письменной форме с указанием причины отказа в течение10 дней со дня принятия решения.</w:t>
      </w:r>
    </w:p>
    <w:p w:rsidR="0075022D" w:rsidRPr="00BF55B1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F55B1">
        <w:rPr>
          <w:rFonts w:ascii="Times New Roman" w:hAnsi="Times New Roman" w:cs="Times New Roman"/>
          <w:sz w:val="28"/>
          <w:szCs w:val="28"/>
        </w:rPr>
        <w:t>.3.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2D" w:rsidRDefault="0075022D" w:rsidP="00EC6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2A24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документации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75022D" w:rsidRDefault="0075022D" w:rsidP="0075022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2A5C9C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C9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A5C9C">
        <w:rPr>
          <w:rFonts w:ascii="Times New Roman" w:hAnsi="Times New Roman" w:cs="Times New Roman"/>
          <w:b/>
          <w:bCs/>
          <w:sz w:val="28"/>
          <w:szCs w:val="28"/>
        </w:rPr>
        <w:t>. Журналы учета деятельности Школы:</w:t>
      </w:r>
    </w:p>
    <w:p w:rsidR="0075022D" w:rsidRPr="00C057BE" w:rsidRDefault="0075022D" w:rsidP="0075022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 xml:space="preserve">.1. Журнал </w:t>
      </w:r>
      <w:r w:rsidRPr="00493853">
        <w:rPr>
          <w:rFonts w:ascii="Times New Roman" w:hAnsi="Times New Roman" w:cs="Times New Roman"/>
          <w:sz w:val="28"/>
          <w:szCs w:val="28"/>
        </w:rPr>
        <w:t>регистрации личных заявлений граждан, желающих принять на воспитание в свою семью ребенка, ост</w:t>
      </w:r>
      <w:r>
        <w:rPr>
          <w:rFonts w:ascii="Times New Roman" w:hAnsi="Times New Roman" w:cs="Times New Roman"/>
          <w:sz w:val="28"/>
          <w:szCs w:val="28"/>
        </w:rPr>
        <w:t>авшегося без попечения родителей.</w:t>
      </w:r>
    </w:p>
    <w:p w:rsidR="0075022D" w:rsidRPr="00F63C63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 xml:space="preserve">.2. Журнал </w:t>
      </w:r>
      <w:r w:rsidRPr="00F63C63">
        <w:rPr>
          <w:rFonts w:ascii="Times New Roman" w:hAnsi="Times New Roman" w:cs="Times New Roman"/>
          <w:sz w:val="28"/>
          <w:szCs w:val="28"/>
        </w:rPr>
        <w:t>учета проведения групповых/индивидуальных занятий и посещаемости занятий гражданами, желающими принять на воспитание в свою семью ребенка, оставшегося без попечения родителей.</w:t>
      </w:r>
    </w:p>
    <w:p w:rsidR="0075022D" w:rsidRPr="00A8539D" w:rsidRDefault="0075022D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26C">
        <w:rPr>
          <w:rFonts w:ascii="Times New Roman" w:hAnsi="Times New Roman" w:cs="Times New Roman"/>
          <w:sz w:val="28"/>
          <w:szCs w:val="28"/>
        </w:rPr>
        <w:t xml:space="preserve">.3. Реестр </w:t>
      </w:r>
      <w:r w:rsidRPr="003B320A">
        <w:rPr>
          <w:rFonts w:ascii="Times New Roman" w:hAnsi="Times New Roman" w:cs="Times New Roman"/>
          <w:sz w:val="28"/>
          <w:szCs w:val="28"/>
        </w:rPr>
        <w:t xml:space="preserve">учета выданных свидетельств о прохождении подготовки </w:t>
      </w:r>
      <w:r w:rsidRPr="003B320A">
        <w:rPr>
          <w:rFonts w:ascii="Times New Roman" w:hAnsi="Times New Roman" w:cs="Times New Roman"/>
          <w:sz w:val="28"/>
          <w:szCs w:val="28"/>
        </w:rPr>
        <w:lastRenderedPageBreak/>
        <w:t xml:space="preserve">лиц, желающих принять на воспитание в свою семью ребенка, оставшегося без 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>попечения родителей, на территории Российской Федерации.</w:t>
      </w:r>
    </w:p>
    <w:p w:rsidR="0075022D" w:rsidRPr="00A8539D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8539D">
        <w:rPr>
          <w:rFonts w:ascii="Times New Roman" w:hAnsi="Times New Roman" w:cs="Times New Roman"/>
          <w:b/>
          <w:bCs/>
          <w:color w:val="auto"/>
          <w:sz w:val="28"/>
          <w:szCs w:val="28"/>
        </w:rPr>
        <w:t>3.2</w:t>
      </w:r>
      <w:r w:rsidR="00E065A3" w:rsidRPr="00A8539D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Персональные папки</w:t>
      </w:r>
      <w:r w:rsidRPr="00A853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Заявителей:</w:t>
      </w:r>
    </w:p>
    <w:p w:rsidR="0075022D" w:rsidRPr="00A8539D" w:rsidRDefault="0075022D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39D">
        <w:rPr>
          <w:rFonts w:ascii="Times New Roman" w:hAnsi="Times New Roman" w:cs="Times New Roman"/>
          <w:color w:val="auto"/>
          <w:sz w:val="28"/>
          <w:szCs w:val="28"/>
        </w:rPr>
        <w:t>3.2.1. На каждого Заявителя в Учреждении формируется</w:t>
      </w:r>
      <w:r w:rsidR="007C1897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персональная папка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1897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содержащая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необходимую информацию о нем, в том числе: </w:t>
      </w:r>
    </w:p>
    <w:p w:rsidR="0075022D" w:rsidRPr="003D4C1F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3D4C1F">
        <w:rPr>
          <w:rFonts w:ascii="Times New Roman" w:hAnsi="Times New Roman" w:cs="Times New Roman"/>
          <w:sz w:val="28"/>
          <w:szCs w:val="28"/>
        </w:rPr>
        <w:t>гражданина, желающего принять на воспитание в свою семью ребенка, оставшегося без попечения родителей, для прохождения подготовки в «Школе замещающих родителей»;</w:t>
      </w:r>
    </w:p>
    <w:p w:rsidR="0075022D" w:rsidRPr="00A80D64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>- выписку из приказа о зачислении гражданина в группу;</w:t>
      </w:r>
    </w:p>
    <w:p w:rsidR="0075022D" w:rsidRPr="00A80D64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</w:t>
      </w:r>
      <w:r w:rsidRPr="00431B2C">
        <w:rPr>
          <w:rFonts w:ascii="Times New Roman" w:hAnsi="Times New Roman" w:cs="Times New Roman"/>
          <w:sz w:val="28"/>
          <w:szCs w:val="28"/>
        </w:rPr>
        <w:t>согласие на прохождение психологического обследования</w:t>
      </w:r>
      <w:r w:rsidRPr="00A80D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5022D" w:rsidRPr="00A80D64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Pr="00431B2C">
        <w:rPr>
          <w:rFonts w:ascii="Times New Roman" w:hAnsi="Times New Roman" w:cs="Times New Roman"/>
          <w:sz w:val="28"/>
          <w:szCs w:val="28"/>
        </w:rPr>
        <w:t>на направление результатов психологического обследования Заявителя в орган опеки и попечительства (</w:t>
      </w:r>
      <w:r w:rsidRPr="00A80D64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75022D" w:rsidRPr="00431B2C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Pr="00431B2C">
        <w:rPr>
          <w:rFonts w:ascii="Times New Roman" w:hAnsi="Times New Roman" w:cs="Times New Roman"/>
          <w:sz w:val="28"/>
          <w:szCs w:val="28"/>
        </w:rPr>
        <w:t>гражданина, желающего принять на воспитание  в свою семью ребенка, оставшегося без попечения родителей, на прохождение  индивидуального консультирования, дополнительных лекций, семинаров-тренингов</w:t>
      </w:r>
      <w:r w:rsidR="00AE23E5">
        <w:rPr>
          <w:rFonts w:ascii="Times New Roman" w:hAnsi="Times New Roman" w:cs="Times New Roman"/>
          <w:sz w:val="28"/>
          <w:szCs w:val="28"/>
        </w:rPr>
        <w:t xml:space="preserve"> </w:t>
      </w:r>
      <w:r w:rsidRPr="00431B2C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75022D" w:rsidRPr="00A80D64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выписку из приказа о проведении итогового собеседования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D64">
        <w:rPr>
          <w:rFonts w:ascii="Times New Roman" w:hAnsi="Times New Roman" w:cs="Times New Roman"/>
          <w:sz w:val="28"/>
          <w:szCs w:val="28"/>
        </w:rPr>
        <w:t>Школе замещающих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0D64">
        <w:rPr>
          <w:rFonts w:ascii="Times New Roman" w:hAnsi="Times New Roman" w:cs="Times New Roman"/>
          <w:sz w:val="28"/>
          <w:szCs w:val="28"/>
        </w:rPr>
        <w:t>;</w:t>
      </w:r>
    </w:p>
    <w:p w:rsidR="0075022D" w:rsidRPr="00431B2C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</w:t>
      </w:r>
      <w:r w:rsidRPr="00431B2C">
        <w:rPr>
          <w:rFonts w:ascii="Times New Roman" w:hAnsi="Times New Roman" w:cs="Times New Roman"/>
          <w:sz w:val="28"/>
          <w:szCs w:val="28"/>
        </w:rPr>
        <w:t>итоговую справку о прохождении собеседования по подготовке лиц, желающих принять на воспитание в свою семью ребенка, оставшегося без попечения родителей (при наличии);</w:t>
      </w:r>
    </w:p>
    <w:p w:rsidR="0075022D" w:rsidRPr="00A80D64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Pr="00B01C1B">
        <w:rPr>
          <w:rFonts w:ascii="Times New Roman" w:hAnsi="Times New Roman" w:cs="Times New Roman"/>
          <w:sz w:val="28"/>
          <w:szCs w:val="28"/>
        </w:rPr>
        <w:t>приказа о выдаче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Федерации;</w:t>
      </w:r>
    </w:p>
    <w:p w:rsidR="0075022D" w:rsidRPr="004C371F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FE0533">
        <w:rPr>
          <w:rFonts w:ascii="Times New Roman" w:hAnsi="Times New Roman" w:cs="Times New Roman"/>
          <w:sz w:val="28"/>
          <w:szCs w:val="28"/>
        </w:rPr>
        <w:t>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Федерацииили справку о прохождении части подготовки лиц, желающих принять на воспитание в свою семью ребенка, оставшегося без попечения родителей</w:t>
      </w:r>
      <w:r w:rsidRPr="004C371F">
        <w:rPr>
          <w:rFonts w:ascii="Times New Roman" w:hAnsi="Times New Roman" w:cs="Times New Roman"/>
          <w:sz w:val="28"/>
          <w:szCs w:val="28"/>
        </w:rPr>
        <w:t>;</w:t>
      </w:r>
    </w:p>
    <w:p w:rsidR="0075022D" w:rsidRPr="006D58F1" w:rsidRDefault="0075022D" w:rsidP="007502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F1">
        <w:rPr>
          <w:rFonts w:ascii="Times New Roman" w:hAnsi="Times New Roman" w:cs="Times New Roman"/>
          <w:sz w:val="28"/>
          <w:szCs w:val="28"/>
        </w:rPr>
        <w:t xml:space="preserve">- иные документы (черновик подготовки к устному ответу по билету и др.), полученные в рамках подготовки Заявителей (при наличии). </w:t>
      </w:r>
    </w:p>
    <w:p w:rsidR="00C75202" w:rsidRDefault="0075022D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39D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A8539D" w:rsidRPr="00A8539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>. Учреждение обеспечивает сохранность и конфиденциальность при ведении и хранении</w:t>
      </w:r>
      <w:r w:rsidR="007C1897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папок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5022D" w:rsidRPr="00A8539D" w:rsidRDefault="007C1897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папки </w:t>
      </w:r>
      <w:r w:rsidR="0075022D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находятся на постоянном хранении в Учреждении, срок хранения определяется номенклатурой дел Учреждения. Хранение производится в сейфе. </w:t>
      </w:r>
    </w:p>
    <w:p w:rsidR="0075022D" w:rsidRPr="00A8539D" w:rsidRDefault="0075022D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39D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A8539D" w:rsidRPr="00A8539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C1897"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папка 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 xml:space="preserve">на внешней стороне имеет титульный лист следующего содержания: номер </w:t>
      </w:r>
      <w:r w:rsidR="007C1897" w:rsidRPr="00A8539D">
        <w:rPr>
          <w:rFonts w:ascii="Times New Roman" w:hAnsi="Times New Roman" w:cs="Times New Roman"/>
          <w:color w:val="auto"/>
          <w:sz w:val="28"/>
          <w:szCs w:val="28"/>
        </w:rPr>
        <w:t>персональной папки</w:t>
      </w:r>
      <w:r w:rsidRPr="00A8539D">
        <w:rPr>
          <w:rFonts w:ascii="Times New Roman" w:hAnsi="Times New Roman" w:cs="Times New Roman"/>
          <w:color w:val="auto"/>
          <w:sz w:val="28"/>
          <w:szCs w:val="28"/>
        </w:rPr>
        <w:t>, фамилия, имя, отчество Заявителя, дата начала и окончания прохождения подготовки Заявителей, номер группы.</w:t>
      </w:r>
    </w:p>
    <w:p w:rsidR="0075022D" w:rsidRDefault="0075022D" w:rsidP="00EC6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4BA4">
        <w:rPr>
          <w:rFonts w:ascii="Times New Roman" w:hAnsi="Times New Roman" w:cs="Times New Roman"/>
          <w:b/>
          <w:bCs/>
          <w:sz w:val="28"/>
          <w:szCs w:val="28"/>
        </w:rPr>
        <w:t xml:space="preserve">. Кадровое обеспечение </w:t>
      </w:r>
    </w:p>
    <w:p w:rsidR="0075022D" w:rsidRPr="00964BA4" w:rsidRDefault="0075022D" w:rsidP="0075022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C75202" w:rsidRDefault="0075022D" w:rsidP="0075022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202">
        <w:rPr>
          <w:rFonts w:ascii="Times New Roman" w:hAnsi="Times New Roman" w:cs="Times New Roman"/>
          <w:color w:val="auto"/>
          <w:sz w:val="28"/>
          <w:szCs w:val="28"/>
        </w:rPr>
        <w:t xml:space="preserve">4.1. Подготовку Заявителей осуществляют сотрудники отделения психолого-педагогической помощи и врач Учреждения, специалисты сектора по охране </w:t>
      </w:r>
      <w:proofErr w:type="gramStart"/>
      <w:r w:rsidRPr="00C75202">
        <w:rPr>
          <w:rFonts w:ascii="Times New Roman" w:hAnsi="Times New Roman" w:cs="Times New Roman"/>
          <w:color w:val="auto"/>
          <w:sz w:val="28"/>
          <w:szCs w:val="28"/>
        </w:rPr>
        <w:t>прав детей Департамента образования Администрации города</w:t>
      </w:r>
      <w:proofErr w:type="gramEnd"/>
      <w:r w:rsidRPr="00C752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75202">
        <w:rPr>
          <w:rFonts w:ascii="Times New Roman" w:hAnsi="Times New Roman" w:cs="Times New Roman"/>
          <w:color w:val="auto"/>
          <w:sz w:val="28"/>
          <w:szCs w:val="28"/>
        </w:rPr>
        <w:t>Сарова</w:t>
      </w:r>
      <w:proofErr w:type="spellEnd"/>
      <w:r w:rsidRPr="00C752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03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5202">
        <w:rPr>
          <w:rFonts w:ascii="Times New Roman" w:hAnsi="Times New Roman" w:cs="Times New Roman"/>
          <w:color w:val="auto"/>
          <w:sz w:val="28"/>
          <w:szCs w:val="28"/>
        </w:rPr>
        <w:t>специалисты сектора по работе с семьей</w:t>
      </w:r>
      <w:r w:rsidR="004603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5202">
        <w:rPr>
          <w:rFonts w:ascii="Times New Roman" w:hAnsi="Times New Roman" w:cs="Times New Roman"/>
          <w:color w:val="auto"/>
          <w:sz w:val="28"/>
          <w:szCs w:val="28"/>
        </w:rPr>
        <w:t>ГКУ НО «</w:t>
      </w:r>
      <w:r w:rsidR="00C75202" w:rsidRPr="00C75202">
        <w:rPr>
          <w:rFonts w:ascii="Times New Roman" w:hAnsi="Times New Roman" w:cs="Times New Roman"/>
          <w:color w:val="auto"/>
          <w:sz w:val="28"/>
          <w:szCs w:val="28"/>
        </w:rPr>
        <w:t>УСЗН</w:t>
      </w:r>
      <w:r w:rsidRPr="00C75202">
        <w:rPr>
          <w:rFonts w:ascii="Times New Roman" w:hAnsi="Times New Roman" w:cs="Times New Roman"/>
          <w:color w:val="auto"/>
          <w:sz w:val="28"/>
          <w:szCs w:val="28"/>
        </w:rPr>
        <w:t xml:space="preserve"> города Саров»</w:t>
      </w:r>
      <w:r w:rsidR="00C75202" w:rsidRPr="00C752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022D" w:rsidRPr="00C30911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мере необходимости привлекаются </w:t>
      </w:r>
      <w:r w:rsidRPr="00E9226C">
        <w:rPr>
          <w:rFonts w:ascii="Times New Roman" w:hAnsi="Times New Roman" w:cs="Times New Roman"/>
          <w:sz w:val="28"/>
          <w:szCs w:val="28"/>
        </w:rPr>
        <w:t xml:space="preserve">иные специалисты, к </w:t>
      </w:r>
      <w:r w:rsidRPr="00E9226C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которых относятся вопросы,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Программой (юрисконсульт, </w:t>
      </w:r>
      <w:r w:rsidRPr="00772350">
        <w:rPr>
          <w:rFonts w:ascii="Times New Roman" w:hAnsi="Times New Roman" w:cs="Times New Roman"/>
          <w:sz w:val="28"/>
          <w:szCs w:val="28"/>
        </w:rPr>
        <w:t>социальные педагоги, сп</w:t>
      </w:r>
      <w:r>
        <w:rPr>
          <w:rFonts w:ascii="Times New Roman" w:hAnsi="Times New Roman" w:cs="Times New Roman"/>
          <w:sz w:val="28"/>
          <w:szCs w:val="28"/>
        </w:rPr>
        <w:t xml:space="preserve">ециалисты по социальной работе), </w:t>
      </w:r>
      <w:r w:rsidRPr="00C30911">
        <w:rPr>
          <w:rFonts w:ascii="Times New Roman" w:hAnsi="Times New Roman" w:cs="Times New Roman"/>
          <w:sz w:val="28"/>
          <w:szCs w:val="28"/>
        </w:rPr>
        <w:t>а также лица, имеющие опыт воспитания детей, оставшихся без попечения родителей.</w:t>
      </w:r>
    </w:p>
    <w:p w:rsidR="0075022D" w:rsidRPr="003713BE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3713BE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713BE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деятельности Школы</w:t>
      </w:r>
    </w:p>
    <w:p w:rsidR="0075022D" w:rsidRPr="003713BE" w:rsidRDefault="0075022D" w:rsidP="007502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3713BE" w:rsidRDefault="0075022D" w:rsidP="0075022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3BE">
        <w:rPr>
          <w:rFonts w:ascii="Times New Roman" w:hAnsi="Times New Roman" w:cs="Times New Roman"/>
          <w:sz w:val="28"/>
          <w:szCs w:val="28"/>
        </w:rPr>
        <w:t>.1. Учреждение предоставляет помещения и необходимые мебель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занятий в Школе, либо з</w:t>
      </w:r>
      <w:r w:rsidRPr="003713BE">
        <w:rPr>
          <w:rFonts w:ascii="Times New Roman" w:hAnsi="Times New Roman" w:cs="Times New Roman"/>
          <w:sz w:val="28"/>
          <w:szCs w:val="28"/>
        </w:rPr>
        <w:t>анятия Школы могут быть организованы на базе иных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13BE">
        <w:rPr>
          <w:rFonts w:ascii="Times New Roman" w:hAnsi="Times New Roman" w:cs="Times New Roman"/>
          <w:sz w:val="28"/>
          <w:szCs w:val="28"/>
        </w:rPr>
        <w:t>организаций, которые на безвозмездной основе предоставляют помещения и необходимое оборудование.</w:t>
      </w:r>
    </w:p>
    <w:p w:rsidR="0075022D" w:rsidRPr="003713BE" w:rsidRDefault="0075022D" w:rsidP="0075022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13BE">
        <w:rPr>
          <w:rFonts w:ascii="Times New Roman" w:hAnsi="Times New Roman" w:cs="Times New Roman"/>
          <w:sz w:val="28"/>
          <w:szCs w:val="28"/>
        </w:rPr>
        <w:t>. Учреждение не обеспечивает Заявителей канцелярскими принадлежностями.</w:t>
      </w:r>
    </w:p>
    <w:p w:rsidR="0075022D" w:rsidRDefault="0075022D" w:rsidP="0075022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13BE">
        <w:rPr>
          <w:rFonts w:ascii="Times New Roman" w:hAnsi="Times New Roman" w:cs="Times New Roman"/>
          <w:sz w:val="28"/>
          <w:szCs w:val="28"/>
        </w:rPr>
        <w:t>. При необходимости Учреждение обеспечивает транспортную доставку граждан для прохождения обучения.</w:t>
      </w:r>
    </w:p>
    <w:p w:rsidR="0075022D" w:rsidRPr="003713BE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2D" w:rsidRDefault="0075022D" w:rsidP="00EC6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0E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деятельностью Школы</w:t>
      </w:r>
    </w:p>
    <w:p w:rsidR="0075022D" w:rsidRDefault="0075022D" w:rsidP="0075022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4C0E12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0E12">
        <w:rPr>
          <w:rFonts w:ascii="Times New Roman" w:hAnsi="Times New Roman" w:cs="Times New Roman"/>
          <w:sz w:val="28"/>
          <w:szCs w:val="28"/>
        </w:rPr>
        <w:t xml:space="preserve">.1.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работы Школы, качество и доступность услуг </w:t>
      </w:r>
      <w:r w:rsidRPr="004C0E1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E1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4C0E12">
        <w:rPr>
          <w:rFonts w:ascii="Times New Roman" w:hAnsi="Times New Roman" w:cs="Times New Roman"/>
          <w:sz w:val="28"/>
          <w:szCs w:val="28"/>
        </w:rPr>
        <w:t>.</w:t>
      </w:r>
    </w:p>
    <w:p w:rsidR="0075022D" w:rsidRPr="00C277D0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0E1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Непосредственное р</w:t>
      </w:r>
      <w:r w:rsidRPr="00C277D0">
        <w:rPr>
          <w:rFonts w:ascii="Times New Roman" w:hAnsi="Times New Roman" w:cs="Times New Roman"/>
          <w:sz w:val="28"/>
          <w:szCs w:val="28"/>
        </w:rPr>
        <w:t xml:space="preserve">уководство работой Школы осуществляется ответственным лицом, назначаемым приказом директора Учреждения.  </w:t>
      </w:r>
    </w:p>
    <w:p w:rsidR="0075022D" w:rsidRDefault="0075022D" w:rsidP="0075022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Default="0075022D" w:rsidP="00EC6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Контроль за деятельностью Школы </w:t>
      </w:r>
    </w:p>
    <w:p w:rsidR="0075022D" w:rsidRDefault="0075022D" w:rsidP="0075022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D0">
        <w:rPr>
          <w:rFonts w:ascii="Times New Roman" w:hAnsi="Times New Roman" w:cs="Times New Roman"/>
          <w:sz w:val="28"/>
          <w:szCs w:val="28"/>
        </w:rPr>
        <w:t>соблюдением последовательности действий, определенных данным положением, осуществляется директором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7D0">
        <w:rPr>
          <w:rFonts w:ascii="Times New Roman" w:hAnsi="Times New Roman" w:cs="Times New Roman"/>
          <w:sz w:val="28"/>
          <w:szCs w:val="28"/>
        </w:rPr>
        <w:t xml:space="preserve"> заместителем директора, </w:t>
      </w:r>
      <w:r w:rsidRPr="00E9226C">
        <w:rPr>
          <w:rFonts w:ascii="Times New Roman" w:hAnsi="Times New Roman" w:cs="Times New Roman"/>
          <w:sz w:val="28"/>
          <w:szCs w:val="28"/>
        </w:rPr>
        <w:t xml:space="preserve">должностными лицами органов </w:t>
      </w: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Администрации </w:t>
      </w:r>
      <w:r w:rsidRPr="00A47CBE">
        <w:rPr>
          <w:rFonts w:ascii="Times New Roman" w:hAnsi="Times New Roman" w:cs="Times New Roman"/>
          <w:sz w:val="28"/>
          <w:szCs w:val="28"/>
        </w:rPr>
        <w:t>города Сарова,</w:t>
      </w:r>
      <w:r w:rsidRPr="00E9226C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подготовке Заявителей.</w:t>
      </w:r>
    </w:p>
    <w:p w:rsidR="0075022D" w:rsidRPr="00E9226C" w:rsidRDefault="0075022D" w:rsidP="00750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226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9226C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9226C">
        <w:rPr>
          <w:rFonts w:ascii="Times New Roman" w:hAnsi="Times New Roman" w:cs="Times New Roman"/>
          <w:sz w:val="28"/>
          <w:szCs w:val="28"/>
        </w:rPr>
        <w:t>, нормативных правовых актов Российской Федерации и Нижегородской области</w:t>
      </w:r>
      <w:r>
        <w:rPr>
          <w:rFonts w:ascii="Times New Roman" w:hAnsi="Times New Roman" w:cs="Times New Roman"/>
          <w:sz w:val="28"/>
          <w:szCs w:val="28"/>
        </w:rPr>
        <w:t>, анализа планов, отчетов, документации, записей в книге жалоб и предложений, результатов опроса и анкетирования клиентов, собеседования с сотрудниками, посещения занятий с целью определения качества подготовки и др.</w:t>
      </w:r>
    </w:p>
    <w:p w:rsidR="0075022D" w:rsidRPr="00CF7644" w:rsidRDefault="0075022D" w:rsidP="0075022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344">
        <w:rPr>
          <w:rFonts w:ascii="Times New Roman" w:hAnsi="Times New Roman" w:cs="Times New Roman"/>
          <w:sz w:val="28"/>
          <w:szCs w:val="28"/>
        </w:rPr>
        <w:t xml:space="preserve">.3. </w:t>
      </w:r>
      <w:r w:rsidRPr="00E9226C">
        <w:rPr>
          <w:rFonts w:ascii="Times New Roman" w:hAnsi="Times New Roman" w:cs="Times New Roman"/>
          <w:sz w:val="28"/>
          <w:szCs w:val="28"/>
        </w:rPr>
        <w:t>Периодичность</w:t>
      </w:r>
      <w:r w:rsidR="00BD6D16">
        <w:rPr>
          <w:rFonts w:ascii="Times New Roman" w:hAnsi="Times New Roman" w:cs="Times New Roman"/>
          <w:sz w:val="28"/>
          <w:szCs w:val="28"/>
        </w:rPr>
        <w:t xml:space="preserve"> осуществления текущего анализа деятельности Школы</w:t>
      </w:r>
      <w:r w:rsidR="00D12344">
        <w:rPr>
          <w:rFonts w:ascii="Times New Roman" w:hAnsi="Times New Roman" w:cs="Times New Roman"/>
          <w:sz w:val="28"/>
          <w:szCs w:val="28"/>
        </w:rPr>
        <w:t xml:space="preserve"> </w:t>
      </w:r>
      <w:r w:rsidRPr="003713BE">
        <w:rPr>
          <w:rFonts w:ascii="Times New Roman" w:hAnsi="Times New Roman" w:cs="Times New Roman"/>
          <w:sz w:val="28"/>
          <w:szCs w:val="28"/>
        </w:rPr>
        <w:t>органами опеки и попечительства Администрации города Сарова</w:t>
      </w:r>
      <w:r w:rsidR="00C75202">
        <w:rPr>
          <w:rFonts w:ascii="Times New Roman" w:hAnsi="Times New Roman" w:cs="Times New Roman"/>
          <w:sz w:val="28"/>
          <w:szCs w:val="28"/>
        </w:rPr>
        <w:t xml:space="preserve"> определяется законодательством Российской Федерации и Нижегородской области</w:t>
      </w:r>
      <w:r w:rsidR="00CF7644" w:rsidRPr="00CF764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022D" w:rsidRDefault="0075022D" w:rsidP="007502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022D" w:rsidRDefault="0075022D" w:rsidP="00882018">
      <w:pPr>
        <w:rPr>
          <w:rFonts w:ascii="Times New Roman" w:hAnsi="Times New Roman"/>
          <w:b/>
          <w:bCs/>
          <w:sz w:val="28"/>
          <w:szCs w:val="28"/>
        </w:rPr>
      </w:pPr>
    </w:p>
    <w:p w:rsidR="0075703B" w:rsidRDefault="0075703B" w:rsidP="00882018">
      <w:pPr>
        <w:rPr>
          <w:rFonts w:ascii="Times New Roman" w:hAnsi="Times New Roman"/>
          <w:b/>
          <w:bCs/>
          <w:sz w:val="28"/>
          <w:szCs w:val="28"/>
        </w:rPr>
      </w:pPr>
    </w:p>
    <w:p w:rsidR="0075703B" w:rsidRDefault="0075703B" w:rsidP="00882018">
      <w:pPr>
        <w:rPr>
          <w:rFonts w:ascii="Times New Roman" w:hAnsi="Times New Roman"/>
          <w:b/>
          <w:bCs/>
          <w:sz w:val="28"/>
          <w:szCs w:val="28"/>
        </w:rPr>
      </w:pPr>
    </w:p>
    <w:p w:rsidR="0075703B" w:rsidRDefault="0075703B" w:rsidP="00882018">
      <w:pPr>
        <w:rPr>
          <w:rFonts w:ascii="Times New Roman" w:hAnsi="Times New Roman"/>
          <w:b/>
          <w:bCs/>
          <w:sz w:val="28"/>
          <w:szCs w:val="28"/>
        </w:rPr>
      </w:pPr>
    </w:p>
    <w:p w:rsidR="0075703B" w:rsidRDefault="0075703B" w:rsidP="00882018">
      <w:pPr>
        <w:rPr>
          <w:rFonts w:ascii="Times New Roman" w:hAnsi="Times New Roman"/>
          <w:b/>
          <w:bCs/>
          <w:sz w:val="28"/>
          <w:szCs w:val="28"/>
        </w:rPr>
      </w:pPr>
    </w:p>
    <w:p w:rsidR="0075703B" w:rsidRDefault="0075703B" w:rsidP="00882018">
      <w:pPr>
        <w:rPr>
          <w:rFonts w:ascii="Times New Roman" w:hAnsi="Times New Roman"/>
          <w:b/>
          <w:bCs/>
          <w:sz w:val="28"/>
          <w:szCs w:val="28"/>
        </w:rPr>
      </w:pPr>
    </w:p>
    <w:p w:rsidR="0075703B" w:rsidRDefault="0075703B" w:rsidP="00882018">
      <w:pPr>
        <w:rPr>
          <w:rFonts w:ascii="Times New Roman" w:hAnsi="Times New Roman"/>
          <w:b/>
          <w:bCs/>
          <w:sz w:val="28"/>
          <w:szCs w:val="28"/>
        </w:rPr>
      </w:pPr>
    </w:p>
    <w:sectPr w:rsidR="0075703B" w:rsidSect="007602E4">
      <w:pgSz w:w="11906" w:h="16838"/>
      <w:pgMar w:top="454" w:right="851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>
    <w:nsid w:val="014A2791"/>
    <w:multiLevelType w:val="hybridMultilevel"/>
    <w:tmpl w:val="B7EC724C"/>
    <w:lvl w:ilvl="0" w:tplc="C23C2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B5363"/>
    <w:multiLevelType w:val="multilevel"/>
    <w:tmpl w:val="3612C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0E731301"/>
    <w:multiLevelType w:val="hybridMultilevel"/>
    <w:tmpl w:val="C520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1AA4"/>
    <w:multiLevelType w:val="hybridMultilevel"/>
    <w:tmpl w:val="577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40BBD"/>
    <w:multiLevelType w:val="hybridMultilevel"/>
    <w:tmpl w:val="7EBC7074"/>
    <w:lvl w:ilvl="0" w:tplc="6BC24AC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0B7BC3"/>
    <w:multiLevelType w:val="hybridMultilevel"/>
    <w:tmpl w:val="73DAF5CA"/>
    <w:lvl w:ilvl="0" w:tplc="127EA8D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F22967"/>
    <w:multiLevelType w:val="hybridMultilevel"/>
    <w:tmpl w:val="8CB436FE"/>
    <w:lvl w:ilvl="0" w:tplc="F796D24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6EF0"/>
    <w:multiLevelType w:val="multilevel"/>
    <w:tmpl w:val="912493C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3" w:hanging="2160"/>
      </w:pPr>
      <w:rPr>
        <w:rFonts w:hint="default"/>
      </w:rPr>
    </w:lvl>
  </w:abstractNum>
  <w:abstractNum w:abstractNumId="12">
    <w:nsid w:val="4829081F"/>
    <w:multiLevelType w:val="hybridMultilevel"/>
    <w:tmpl w:val="92DC6602"/>
    <w:lvl w:ilvl="0" w:tplc="C23C2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9F0B41"/>
    <w:multiLevelType w:val="hybridMultilevel"/>
    <w:tmpl w:val="E432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85C84"/>
    <w:multiLevelType w:val="hybridMultilevel"/>
    <w:tmpl w:val="6562CE8A"/>
    <w:lvl w:ilvl="0" w:tplc="0419000F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 w:tplc="2D3CA8C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A5BD4"/>
    <w:multiLevelType w:val="hybridMultilevel"/>
    <w:tmpl w:val="3E80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A3C01"/>
    <w:multiLevelType w:val="hybridMultilevel"/>
    <w:tmpl w:val="74EE2A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77110634"/>
    <w:multiLevelType w:val="hybridMultilevel"/>
    <w:tmpl w:val="3AFA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5"/>
  </w:num>
  <w:num w:numId="12">
    <w:abstractNumId w:val="18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9"/>
  </w:num>
  <w:num w:numId="18">
    <w:abstractNumId w:val="10"/>
  </w:num>
  <w:num w:numId="19">
    <w:abstractNumId w:val="11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40"/>
  <w:characterSpacingControl w:val="doNotCompress"/>
  <w:compat/>
  <w:rsids>
    <w:rsidRoot w:val="0021778F"/>
    <w:rsid w:val="000009F9"/>
    <w:rsid w:val="00002F0F"/>
    <w:rsid w:val="000147BD"/>
    <w:rsid w:val="00017F52"/>
    <w:rsid w:val="00027C80"/>
    <w:rsid w:val="000655F9"/>
    <w:rsid w:val="000A372E"/>
    <w:rsid w:val="000A762B"/>
    <w:rsid w:val="000F398D"/>
    <w:rsid w:val="0010405C"/>
    <w:rsid w:val="00104502"/>
    <w:rsid w:val="0011357D"/>
    <w:rsid w:val="0013797C"/>
    <w:rsid w:val="0016340A"/>
    <w:rsid w:val="001A675D"/>
    <w:rsid w:val="001B5B54"/>
    <w:rsid w:val="001C19D6"/>
    <w:rsid w:val="001C69C3"/>
    <w:rsid w:val="001F40C1"/>
    <w:rsid w:val="00204205"/>
    <w:rsid w:val="0020738F"/>
    <w:rsid w:val="00210746"/>
    <w:rsid w:val="0021778F"/>
    <w:rsid w:val="00221911"/>
    <w:rsid w:val="00225409"/>
    <w:rsid w:val="00240B0C"/>
    <w:rsid w:val="00250F48"/>
    <w:rsid w:val="002637D8"/>
    <w:rsid w:val="002A1212"/>
    <w:rsid w:val="002C2AB4"/>
    <w:rsid w:val="003039CF"/>
    <w:rsid w:val="003057DA"/>
    <w:rsid w:val="003215A3"/>
    <w:rsid w:val="00324C57"/>
    <w:rsid w:val="00344581"/>
    <w:rsid w:val="00374788"/>
    <w:rsid w:val="003945F5"/>
    <w:rsid w:val="003A291E"/>
    <w:rsid w:val="003D5F3D"/>
    <w:rsid w:val="003E0B70"/>
    <w:rsid w:val="00402C92"/>
    <w:rsid w:val="00415BE2"/>
    <w:rsid w:val="00421FFF"/>
    <w:rsid w:val="00450E4A"/>
    <w:rsid w:val="00457A97"/>
    <w:rsid w:val="004603DE"/>
    <w:rsid w:val="004612B6"/>
    <w:rsid w:val="00462E55"/>
    <w:rsid w:val="00482A4E"/>
    <w:rsid w:val="004D46B1"/>
    <w:rsid w:val="004E0BA5"/>
    <w:rsid w:val="004E72ED"/>
    <w:rsid w:val="004F210F"/>
    <w:rsid w:val="0051717B"/>
    <w:rsid w:val="00562C64"/>
    <w:rsid w:val="00564BD1"/>
    <w:rsid w:val="005704FF"/>
    <w:rsid w:val="0057150B"/>
    <w:rsid w:val="00573B80"/>
    <w:rsid w:val="00576541"/>
    <w:rsid w:val="005B6891"/>
    <w:rsid w:val="005D14B0"/>
    <w:rsid w:val="005E40C0"/>
    <w:rsid w:val="005F5539"/>
    <w:rsid w:val="006318A4"/>
    <w:rsid w:val="0063679E"/>
    <w:rsid w:val="00642A2B"/>
    <w:rsid w:val="00644D77"/>
    <w:rsid w:val="006459E2"/>
    <w:rsid w:val="00682A3D"/>
    <w:rsid w:val="00685C9F"/>
    <w:rsid w:val="006B3828"/>
    <w:rsid w:val="006E754E"/>
    <w:rsid w:val="006F0120"/>
    <w:rsid w:val="00721986"/>
    <w:rsid w:val="00731500"/>
    <w:rsid w:val="00736F4F"/>
    <w:rsid w:val="00740672"/>
    <w:rsid w:val="0075022D"/>
    <w:rsid w:val="0075703B"/>
    <w:rsid w:val="007602E4"/>
    <w:rsid w:val="007603D4"/>
    <w:rsid w:val="00771E3D"/>
    <w:rsid w:val="00780ECC"/>
    <w:rsid w:val="00783ED1"/>
    <w:rsid w:val="007857FF"/>
    <w:rsid w:val="007C1897"/>
    <w:rsid w:val="007E00DF"/>
    <w:rsid w:val="00812D61"/>
    <w:rsid w:val="008231AD"/>
    <w:rsid w:val="00850ADA"/>
    <w:rsid w:val="008558F8"/>
    <w:rsid w:val="00857385"/>
    <w:rsid w:val="00863FF0"/>
    <w:rsid w:val="00865C5F"/>
    <w:rsid w:val="00866345"/>
    <w:rsid w:val="00874C0A"/>
    <w:rsid w:val="008813AF"/>
    <w:rsid w:val="00882018"/>
    <w:rsid w:val="00884DC8"/>
    <w:rsid w:val="0089247F"/>
    <w:rsid w:val="008A44EE"/>
    <w:rsid w:val="008C1724"/>
    <w:rsid w:val="008C38D9"/>
    <w:rsid w:val="008F2A55"/>
    <w:rsid w:val="008F45F7"/>
    <w:rsid w:val="008F790E"/>
    <w:rsid w:val="008F7E3F"/>
    <w:rsid w:val="009076F3"/>
    <w:rsid w:val="00911C6D"/>
    <w:rsid w:val="0099185F"/>
    <w:rsid w:val="00991B9A"/>
    <w:rsid w:val="009A73A2"/>
    <w:rsid w:val="009E2A6C"/>
    <w:rsid w:val="00A2062E"/>
    <w:rsid w:val="00A35D0C"/>
    <w:rsid w:val="00A629C7"/>
    <w:rsid w:val="00A73643"/>
    <w:rsid w:val="00A8539D"/>
    <w:rsid w:val="00A854C1"/>
    <w:rsid w:val="00AB3DA9"/>
    <w:rsid w:val="00AC5A99"/>
    <w:rsid w:val="00AC602A"/>
    <w:rsid w:val="00AD25E3"/>
    <w:rsid w:val="00AD3327"/>
    <w:rsid w:val="00AE23E5"/>
    <w:rsid w:val="00B14A81"/>
    <w:rsid w:val="00B221CB"/>
    <w:rsid w:val="00B272B0"/>
    <w:rsid w:val="00B27ADC"/>
    <w:rsid w:val="00B32B42"/>
    <w:rsid w:val="00B32D85"/>
    <w:rsid w:val="00B40106"/>
    <w:rsid w:val="00B609DF"/>
    <w:rsid w:val="00B61CCA"/>
    <w:rsid w:val="00B82527"/>
    <w:rsid w:val="00B8422D"/>
    <w:rsid w:val="00B91CC5"/>
    <w:rsid w:val="00B93326"/>
    <w:rsid w:val="00B93B0E"/>
    <w:rsid w:val="00B949D2"/>
    <w:rsid w:val="00B97B8D"/>
    <w:rsid w:val="00BA40BF"/>
    <w:rsid w:val="00BA6957"/>
    <w:rsid w:val="00BA6B96"/>
    <w:rsid w:val="00BB248A"/>
    <w:rsid w:val="00BD6D16"/>
    <w:rsid w:val="00BF0B22"/>
    <w:rsid w:val="00BF5159"/>
    <w:rsid w:val="00C12F66"/>
    <w:rsid w:val="00C2154B"/>
    <w:rsid w:val="00C26274"/>
    <w:rsid w:val="00C317D0"/>
    <w:rsid w:val="00C54D5A"/>
    <w:rsid w:val="00C578B6"/>
    <w:rsid w:val="00C75202"/>
    <w:rsid w:val="00C7758D"/>
    <w:rsid w:val="00C8590C"/>
    <w:rsid w:val="00CB741D"/>
    <w:rsid w:val="00CE497C"/>
    <w:rsid w:val="00CF4D09"/>
    <w:rsid w:val="00CF7644"/>
    <w:rsid w:val="00D0155F"/>
    <w:rsid w:val="00D12344"/>
    <w:rsid w:val="00D16D1E"/>
    <w:rsid w:val="00D20B3F"/>
    <w:rsid w:val="00D23CF4"/>
    <w:rsid w:val="00D31C36"/>
    <w:rsid w:val="00D32F81"/>
    <w:rsid w:val="00D8039A"/>
    <w:rsid w:val="00D835EB"/>
    <w:rsid w:val="00D83A86"/>
    <w:rsid w:val="00DA73E7"/>
    <w:rsid w:val="00DB4435"/>
    <w:rsid w:val="00DC3FB8"/>
    <w:rsid w:val="00DF5B8C"/>
    <w:rsid w:val="00DF7EB6"/>
    <w:rsid w:val="00E065A3"/>
    <w:rsid w:val="00E1413E"/>
    <w:rsid w:val="00E270DD"/>
    <w:rsid w:val="00E40FE7"/>
    <w:rsid w:val="00E556D8"/>
    <w:rsid w:val="00EB7144"/>
    <w:rsid w:val="00EC1158"/>
    <w:rsid w:val="00EC60F9"/>
    <w:rsid w:val="00EC698B"/>
    <w:rsid w:val="00ED36BE"/>
    <w:rsid w:val="00EE4400"/>
    <w:rsid w:val="00EF6D98"/>
    <w:rsid w:val="00F02489"/>
    <w:rsid w:val="00F3297A"/>
    <w:rsid w:val="00F42B2E"/>
    <w:rsid w:val="00F51825"/>
    <w:rsid w:val="00F54DC8"/>
    <w:rsid w:val="00F65F42"/>
    <w:rsid w:val="00F9776D"/>
    <w:rsid w:val="00FA124B"/>
    <w:rsid w:val="00FA17EB"/>
    <w:rsid w:val="00FB0D47"/>
    <w:rsid w:val="00FC338A"/>
    <w:rsid w:val="00FD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1FFF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778F"/>
    <w:pPr>
      <w:widowControl/>
      <w:ind w:firstLine="709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778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1778F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21778F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21778F"/>
    <w:pPr>
      <w:shd w:val="clear" w:color="auto" w:fill="FFFFFF"/>
      <w:spacing w:line="466" w:lineRule="exact"/>
      <w:jc w:val="both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character" w:customStyle="1" w:styleId="11">
    <w:name w:val="Основной текст1"/>
    <w:basedOn w:val="a6"/>
    <w:rsid w:val="0021778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21778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6"/>
    <w:rsid w:val="0021778F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77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7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B3D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B3DA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B3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B3DA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B3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AB3DA9"/>
    <w:pPr>
      <w:suppressAutoHyphens/>
      <w:autoSpaceDE w:val="0"/>
      <w:autoSpaceDN w:val="0"/>
      <w:jc w:val="both"/>
      <w:textAlignment w:val="baseline"/>
    </w:pPr>
    <w:rPr>
      <w:rFonts w:ascii="Arial" w:eastAsia="Times New Roman" w:hAnsi="Arial" w:cs="Times New Roman"/>
      <w:color w:val="auto"/>
    </w:rPr>
  </w:style>
  <w:style w:type="paragraph" w:styleId="ad">
    <w:name w:val="Normal (Web)"/>
    <w:basedOn w:val="a"/>
    <w:uiPriority w:val="99"/>
    <w:rsid w:val="00D83A8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basedOn w:val="a0"/>
    <w:rsid w:val="00D83A86"/>
  </w:style>
  <w:style w:type="paragraph" w:customStyle="1" w:styleId="12">
    <w:name w:val="Абзац списка1"/>
    <w:basedOn w:val="a"/>
    <w:rsid w:val="006E754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21F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e">
    <w:name w:val="Hyperlink"/>
    <w:rsid w:val="005D1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4159-269D-4D74-A25C-024F3AE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RePack by Diakov</cp:lastModifiedBy>
  <cp:revision>126</cp:revision>
  <cp:lastPrinted>2022-06-06T13:27:00Z</cp:lastPrinted>
  <dcterms:created xsi:type="dcterms:W3CDTF">2019-06-06T08:33:00Z</dcterms:created>
  <dcterms:modified xsi:type="dcterms:W3CDTF">2022-07-07T08:50:00Z</dcterms:modified>
</cp:coreProperties>
</file>